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FE" w:rsidRPr="006D7610" w:rsidRDefault="00681EFE" w:rsidP="00681EFE">
      <w:pPr>
        <w:spacing w:line="276" w:lineRule="auto"/>
        <w:ind w:right="-355"/>
        <w:jc w:val="both"/>
        <w:rPr>
          <w:kern w:val="0"/>
        </w:rPr>
      </w:pPr>
    </w:p>
    <w:p w:rsidR="00681EFE" w:rsidRPr="002600F8" w:rsidRDefault="00681EFE" w:rsidP="00681EFE">
      <w:pPr>
        <w:spacing w:line="276" w:lineRule="auto"/>
        <w:ind w:firstLine="5761"/>
        <w:rPr>
          <w:kern w:val="0"/>
        </w:rPr>
      </w:pPr>
      <w:r w:rsidRPr="006D761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3482975</wp:posOffset>
                </wp:positionH>
                <wp:positionV relativeFrom="paragraph">
                  <wp:posOffset>-551180</wp:posOffset>
                </wp:positionV>
                <wp:extent cx="2672080" cy="73152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EFE" w:rsidRPr="00C87FCC" w:rsidRDefault="00681EFE" w:rsidP="00681EFE">
                            <w:pPr>
                              <w:jc w:val="right"/>
                              <w:rPr>
                                <w:sz w:val="16"/>
                                <w:szCs w:val="20"/>
                              </w:rPr>
                            </w:pPr>
                            <w:r w:rsidRPr="00C87FCC">
                              <w:rPr>
                                <w:sz w:val="16"/>
                                <w:szCs w:val="20"/>
                              </w:rPr>
                              <w:t xml:space="preserve">Załącznik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Nr 1 </w:t>
                            </w:r>
                            <w:r w:rsidRPr="00C87FCC">
                              <w:rPr>
                                <w:sz w:val="16"/>
                                <w:szCs w:val="20"/>
                              </w:rPr>
                              <w:t xml:space="preserve">do Zarządzenia Nr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26/2023</w:t>
                            </w:r>
                            <w:r w:rsidRPr="00C87FCC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681EFE" w:rsidRPr="00C87FCC" w:rsidRDefault="00681EFE" w:rsidP="00681EFE">
                            <w:pPr>
                              <w:jc w:val="right"/>
                              <w:rPr>
                                <w:sz w:val="16"/>
                                <w:szCs w:val="20"/>
                              </w:rPr>
                            </w:pPr>
                            <w:r w:rsidRPr="00C87FCC">
                              <w:rPr>
                                <w:sz w:val="16"/>
                                <w:szCs w:val="20"/>
                              </w:rPr>
                              <w:t xml:space="preserve">Dyrektora Narodowego Instytutu Onkologii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br/>
                              <w:t>im. Marii Skłodowskiej</w:t>
                            </w:r>
                            <w:r w:rsidRPr="00E85C10">
                              <w:rPr>
                                <w:b/>
                                <w:sz w:val="16"/>
                                <w:szCs w:val="20"/>
                              </w:rPr>
                              <w:t>-</w:t>
                            </w:r>
                            <w:r w:rsidRPr="00C87FCC">
                              <w:rPr>
                                <w:sz w:val="16"/>
                                <w:szCs w:val="20"/>
                              </w:rPr>
                              <w:t xml:space="preserve">Curie – </w:t>
                            </w:r>
                            <w:r w:rsidRPr="00C87FCC">
                              <w:rPr>
                                <w:sz w:val="16"/>
                                <w:szCs w:val="20"/>
                              </w:rPr>
                              <w:br/>
                              <w:t>Państwowego Instytutu Badawczego</w:t>
                            </w:r>
                          </w:p>
                          <w:p w:rsidR="00681EFE" w:rsidRPr="00C87FCC" w:rsidRDefault="00681EFE" w:rsidP="00681EFE">
                            <w:pPr>
                              <w:jc w:val="right"/>
                              <w:rPr>
                                <w:sz w:val="16"/>
                                <w:szCs w:val="20"/>
                              </w:rPr>
                            </w:pPr>
                            <w:r w:rsidRPr="00C87FCC">
                              <w:rPr>
                                <w:sz w:val="16"/>
                                <w:szCs w:val="20"/>
                              </w:rPr>
                              <w:t xml:space="preserve"> z dnia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28 kwietnia 2023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4.25pt;margin-top:-43.4pt;width:210.4pt;height:57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" stroked="f">
                <v:textbox>
                  <w:txbxContent>
                    <w:p w:rsidR="00681EFE" w:rsidRPr="00C87FCC" w:rsidRDefault="00681EFE" w:rsidP="00681EFE">
                      <w:pPr>
                        <w:jc w:val="right"/>
                        <w:rPr>
                          <w:sz w:val="16"/>
                          <w:szCs w:val="20"/>
                        </w:rPr>
                      </w:pPr>
                      <w:r w:rsidRPr="00C87FCC">
                        <w:rPr>
                          <w:sz w:val="16"/>
                          <w:szCs w:val="20"/>
                        </w:rPr>
                        <w:t xml:space="preserve">Załącznik </w:t>
                      </w:r>
                      <w:r>
                        <w:rPr>
                          <w:sz w:val="16"/>
                          <w:szCs w:val="20"/>
                        </w:rPr>
                        <w:t xml:space="preserve">Nr 1 </w:t>
                      </w:r>
                      <w:r w:rsidRPr="00C87FCC">
                        <w:rPr>
                          <w:sz w:val="16"/>
                          <w:szCs w:val="20"/>
                        </w:rPr>
                        <w:t xml:space="preserve">do Zarządzenia Nr </w:t>
                      </w:r>
                      <w:r>
                        <w:rPr>
                          <w:sz w:val="16"/>
                          <w:szCs w:val="20"/>
                        </w:rPr>
                        <w:t>26/2023</w:t>
                      </w:r>
                      <w:r w:rsidRPr="00C87FCC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681EFE" w:rsidRPr="00C87FCC" w:rsidRDefault="00681EFE" w:rsidP="00681EFE">
                      <w:pPr>
                        <w:jc w:val="right"/>
                        <w:rPr>
                          <w:sz w:val="16"/>
                          <w:szCs w:val="20"/>
                        </w:rPr>
                      </w:pPr>
                      <w:r w:rsidRPr="00C87FCC">
                        <w:rPr>
                          <w:sz w:val="16"/>
                          <w:szCs w:val="20"/>
                        </w:rPr>
                        <w:t xml:space="preserve">Dyrektora Narodowego Instytutu Onkologii </w:t>
                      </w:r>
                      <w:r>
                        <w:rPr>
                          <w:sz w:val="16"/>
                          <w:szCs w:val="20"/>
                        </w:rPr>
                        <w:br/>
                        <w:t>im. Marii Skłodowskiej</w:t>
                      </w:r>
                      <w:r w:rsidRPr="00E85C10">
                        <w:rPr>
                          <w:b/>
                          <w:sz w:val="16"/>
                          <w:szCs w:val="20"/>
                        </w:rPr>
                        <w:t>-</w:t>
                      </w:r>
                      <w:r w:rsidRPr="00C87FCC">
                        <w:rPr>
                          <w:sz w:val="16"/>
                          <w:szCs w:val="20"/>
                        </w:rPr>
                        <w:t xml:space="preserve">Curie – </w:t>
                      </w:r>
                      <w:r w:rsidRPr="00C87FCC">
                        <w:rPr>
                          <w:sz w:val="16"/>
                          <w:szCs w:val="20"/>
                        </w:rPr>
                        <w:br/>
                        <w:t>Państwowego Instytutu Badawczego</w:t>
                      </w:r>
                    </w:p>
                    <w:p w:rsidR="00681EFE" w:rsidRPr="00C87FCC" w:rsidRDefault="00681EFE" w:rsidP="00681EFE">
                      <w:pPr>
                        <w:jc w:val="right"/>
                        <w:rPr>
                          <w:sz w:val="16"/>
                          <w:szCs w:val="20"/>
                        </w:rPr>
                      </w:pPr>
                      <w:r w:rsidRPr="00C87FCC">
                        <w:rPr>
                          <w:sz w:val="16"/>
                          <w:szCs w:val="20"/>
                        </w:rPr>
                        <w:t xml:space="preserve"> z dnia </w:t>
                      </w:r>
                      <w:r>
                        <w:rPr>
                          <w:sz w:val="16"/>
                          <w:szCs w:val="20"/>
                        </w:rPr>
                        <w:t>28 kwietnia 2023 roku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1EFE" w:rsidRPr="006D7610" w:rsidRDefault="00681EFE" w:rsidP="00681EFE">
      <w:pPr>
        <w:spacing w:line="276" w:lineRule="auto"/>
        <w:jc w:val="center"/>
        <w:rPr>
          <w:b/>
          <w:kern w:val="0"/>
        </w:rPr>
      </w:pPr>
      <w:r w:rsidRPr="006D7610">
        <w:rPr>
          <w:b/>
          <w:kern w:val="0"/>
        </w:rPr>
        <w:t xml:space="preserve">WNIOSEK </w:t>
      </w:r>
    </w:p>
    <w:p w:rsidR="00681EFE" w:rsidRPr="006D7610" w:rsidRDefault="00681EFE" w:rsidP="00681EFE">
      <w:pPr>
        <w:spacing w:line="276" w:lineRule="auto"/>
        <w:rPr>
          <w:kern w:val="0"/>
          <w:u w:val="single"/>
        </w:rPr>
      </w:pPr>
    </w:p>
    <w:p w:rsidR="00681EFE" w:rsidRPr="002600F8" w:rsidRDefault="00681EFE" w:rsidP="00681EFE">
      <w:pPr>
        <w:spacing w:line="276" w:lineRule="auto"/>
        <w:jc w:val="center"/>
        <w:rPr>
          <w:b/>
          <w:kern w:val="0"/>
        </w:rPr>
      </w:pPr>
      <w:r w:rsidRPr="002600F8">
        <w:rPr>
          <w:b/>
          <w:kern w:val="0"/>
        </w:rPr>
        <w:t xml:space="preserve">do Komisji Bioetycznej w </w:t>
      </w:r>
      <w:r w:rsidRPr="002600F8">
        <w:rPr>
          <w:b/>
        </w:rPr>
        <w:t xml:space="preserve">Narodowym Instytucie Onkologii </w:t>
      </w:r>
      <w:r w:rsidRPr="002600F8">
        <w:rPr>
          <w:b/>
        </w:rPr>
        <w:br/>
        <w:t>im. Marii Skłodowskiej-Curie – Państwowym Instytucie Badawczym</w:t>
      </w:r>
    </w:p>
    <w:p w:rsidR="00681EFE" w:rsidRPr="002600F8" w:rsidRDefault="00681EFE" w:rsidP="00681EFE">
      <w:pPr>
        <w:spacing w:line="276" w:lineRule="auto"/>
        <w:jc w:val="center"/>
        <w:rPr>
          <w:b/>
          <w:kern w:val="0"/>
        </w:rPr>
      </w:pPr>
      <w:r w:rsidRPr="002600F8">
        <w:rPr>
          <w:b/>
          <w:kern w:val="0"/>
        </w:rPr>
        <w:t>o wyrażenie opinii o projekcie eksperymentu medycznego</w:t>
      </w:r>
    </w:p>
    <w:p w:rsidR="00681EFE" w:rsidRPr="006D7610" w:rsidRDefault="00681EFE" w:rsidP="00681EFE">
      <w:pPr>
        <w:spacing w:line="276" w:lineRule="auto"/>
        <w:jc w:val="both"/>
        <w:rPr>
          <w:kern w:val="0"/>
        </w:rPr>
      </w:pPr>
    </w:p>
    <w:p w:rsidR="00681EFE" w:rsidRPr="006D7610" w:rsidRDefault="00681EFE" w:rsidP="00681EFE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0"/>
        </w:rPr>
      </w:pPr>
      <w:r w:rsidRPr="006D7610">
        <w:rPr>
          <w:kern w:val="0"/>
        </w:rPr>
        <w:t xml:space="preserve">Imię i nazwisko lub nazwa wnioskodawcy: </w:t>
      </w:r>
    </w:p>
    <w:p w:rsidR="00681EFE" w:rsidRPr="006D7610" w:rsidRDefault="00681EFE" w:rsidP="00681EFE">
      <w:pPr>
        <w:spacing w:line="276" w:lineRule="auto"/>
        <w:ind w:left="360"/>
        <w:jc w:val="both"/>
        <w:rPr>
          <w:kern w:val="0"/>
        </w:rPr>
      </w:pPr>
      <w:r w:rsidRPr="006D7610">
        <w:rPr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1EFE" w:rsidRPr="006D7610" w:rsidRDefault="00681EFE" w:rsidP="00681EFE">
      <w:pPr>
        <w:spacing w:line="276" w:lineRule="auto"/>
        <w:ind w:left="360"/>
        <w:jc w:val="both"/>
        <w:rPr>
          <w:kern w:val="0"/>
        </w:rPr>
      </w:pPr>
      <w:r w:rsidRPr="006D7610">
        <w:rPr>
          <w:kern w:val="0"/>
        </w:rPr>
        <w:t xml:space="preserve"> Miejsca – ośrodki w kraju i za granicą, w których eksperyment ten będzie prowadzony </w:t>
      </w:r>
      <w:r w:rsidRPr="006D7610">
        <w:rPr>
          <w:kern w:val="0"/>
        </w:rPr>
        <w:br/>
        <w:t xml:space="preserve">(w przypadku eksperymentu wieloośrodkowego): </w:t>
      </w:r>
    </w:p>
    <w:p w:rsidR="00681EFE" w:rsidRPr="006D7610" w:rsidRDefault="00681EFE" w:rsidP="00681EFE">
      <w:pPr>
        <w:spacing w:line="276" w:lineRule="auto"/>
        <w:ind w:left="360"/>
        <w:jc w:val="both"/>
        <w:rPr>
          <w:kern w:val="0"/>
        </w:rPr>
      </w:pPr>
      <w:r w:rsidRPr="006D7610">
        <w:rPr>
          <w:kern w:val="0"/>
        </w:rPr>
        <w:t>.................................................................................................................................................</w:t>
      </w:r>
    </w:p>
    <w:p w:rsidR="00681EFE" w:rsidRPr="006D7610" w:rsidRDefault="00681EFE" w:rsidP="00681EFE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76" w:lineRule="auto"/>
        <w:ind w:left="357" w:hanging="357"/>
        <w:rPr>
          <w:kern w:val="0"/>
        </w:rPr>
      </w:pPr>
      <w:r w:rsidRPr="006D7610">
        <w:rPr>
          <w:kern w:val="0"/>
        </w:rPr>
        <w:t>Tytuł projektu: .....................................................................................................................</w:t>
      </w:r>
      <w:r>
        <w:rPr>
          <w:kern w:val="0"/>
        </w:rPr>
        <w:t>.</w:t>
      </w:r>
      <w:r w:rsidRPr="006D7610">
        <w:rPr>
          <w:kern w:val="0"/>
        </w:rPr>
        <w:t xml:space="preserve"> ................................................................................................................................................. </w:t>
      </w:r>
    </w:p>
    <w:p w:rsidR="00681EFE" w:rsidRPr="006D7610" w:rsidRDefault="00681EFE" w:rsidP="00681EFE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76" w:lineRule="auto"/>
        <w:ind w:left="357" w:hanging="357"/>
        <w:rPr>
          <w:kern w:val="0"/>
        </w:rPr>
      </w:pPr>
      <w:r w:rsidRPr="006D7610">
        <w:rPr>
          <w:kern w:val="0"/>
        </w:rPr>
        <w:t>Szczegółowy opis projektu: ....................................................................</w:t>
      </w:r>
      <w:r>
        <w:rPr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Pr="006D7610">
        <w:rPr>
          <w:kern w:val="0"/>
        </w:rPr>
        <w:t xml:space="preserve">................................................................................................................................................. </w:t>
      </w:r>
    </w:p>
    <w:p w:rsidR="00681EFE" w:rsidRPr="006D7610" w:rsidRDefault="00681EFE" w:rsidP="00681EFE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276" w:lineRule="auto"/>
        <w:ind w:left="357" w:hanging="357"/>
        <w:jc w:val="both"/>
        <w:rPr>
          <w:kern w:val="0"/>
        </w:rPr>
      </w:pPr>
      <w:r w:rsidRPr="006D7610">
        <w:rPr>
          <w:kern w:val="0"/>
        </w:rPr>
        <w:t xml:space="preserve">Uzasadnienie celowości projektu: 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81EFE" w:rsidRPr="006D7610" w:rsidRDefault="00681EFE" w:rsidP="00681EFE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276" w:lineRule="auto"/>
        <w:ind w:left="357" w:hanging="357"/>
        <w:jc w:val="both"/>
        <w:rPr>
          <w:kern w:val="0"/>
        </w:rPr>
      </w:pPr>
      <w:r>
        <w:rPr>
          <w:kern w:val="0"/>
        </w:rPr>
        <w:t xml:space="preserve"> </w:t>
      </w:r>
      <w:r w:rsidRPr="006D7610">
        <w:rPr>
          <w:kern w:val="0"/>
        </w:rPr>
        <w:t xml:space="preserve">Imię i nazwisko, adres i kwalifikacje zawodowe i naukowe osoby kierującej eksperymentem medycznym: </w:t>
      </w:r>
    </w:p>
    <w:p w:rsidR="00681EFE" w:rsidRPr="006D7610" w:rsidRDefault="00681EFE" w:rsidP="00681EFE">
      <w:pPr>
        <w:spacing w:line="276" w:lineRule="auto"/>
        <w:ind w:left="360"/>
        <w:jc w:val="both"/>
        <w:rPr>
          <w:kern w:val="0"/>
        </w:rPr>
      </w:pPr>
      <w:r w:rsidRPr="006D7610">
        <w:rPr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1EFE" w:rsidRPr="006D7610" w:rsidRDefault="00681EFE" w:rsidP="00681EFE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276" w:lineRule="auto"/>
        <w:ind w:left="357" w:hanging="357"/>
        <w:jc w:val="both"/>
        <w:rPr>
          <w:kern w:val="0"/>
        </w:rPr>
      </w:pPr>
      <w:r w:rsidRPr="006D7610">
        <w:rPr>
          <w:kern w:val="0"/>
        </w:rPr>
        <w:t>Określenie warunków ubezpieczenia osób mających uczestniczyć w eksperymencie medycznym: 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681EFE" w:rsidRPr="006D7610" w:rsidRDefault="00681EFE" w:rsidP="00681EFE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276" w:lineRule="auto"/>
        <w:ind w:left="357" w:hanging="357"/>
        <w:jc w:val="both"/>
        <w:rPr>
          <w:kern w:val="0"/>
        </w:rPr>
      </w:pPr>
      <w:r w:rsidRPr="006D7610">
        <w:rPr>
          <w:kern w:val="0"/>
        </w:rPr>
        <w:t xml:space="preserve">Dane o spodziewanych korzyściach leczniczych i poznawczych oraz przewidywanych innych korzyściach dla osób poddanych eksperymentowi medycznemu: 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81EFE" w:rsidRPr="006D7610" w:rsidRDefault="00681EFE" w:rsidP="00681EFE">
      <w:pPr>
        <w:spacing w:line="276" w:lineRule="auto"/>
        <w:rPr>
          <w:kern w:val="0"/>
        </w:rPr>
      </w:pPr>
    </w:p>
    <w:p w:rsidR="00681EFE" w:rsidRPr="006D7610" w:rsidRDefault="00681EFE" w:rsidP="00681EFE">
      <w:pPr>
        <w:spacing w:line="276" w:lineRule="auto"/>
        <w:jc w:val="right"/>
        <w:rPr>
          <w:kern w:val="0"/>
        </w:rPr>
      </w:pPr>
      <w:r>
        <w:rPr>
          <w:kern w:val="0"/>
        </w:rPr>
        <w:t>___________________________________</w:t>
      </w:r>
    </w:p>
    <w:p w:rsidR="00681EFE" w:rsidRPr="006D7610" w:rsidRDefault="00681EFE" w:rsidP="00681EFE">
      <w:pPr>
        <w:spacing w:line="276" w:lineRule="auto"/>
        <w:rPr>
          <w:kern w:val="0"/>
        </w:rPr>
      </w:pPr>
      <w:r w:rsidRPr="006D7610">
        <w:rPr>
          <w:kern w:val="0"/>
        </w:rPr>
        <w:t xml:space="preserve">                                                                                                data i podpis autora wniosku</w:t>
      </w:r>
    </w:p>
    <w:p w:rsidR="00681EFE" w:rsidRPr="006D7610" w:rsidRDefault="00681EFE" w:rsidP="00681EFE">
      <w:pPr>
        <w:spacing w:line="276" w:lineRule="auto"/>
        <w:jc w:val="both"/>
        <w:rPr>
          <w:kern w:val="0"/>
          <w:u w:val="single"/>
        </w:rPr>
      </w:pPr>
    </w:p>
    <w:p w:rsidR="00681EFE" w:rsidRDefault="00681EFE" w:rsidP="00681EFE">
      <w:pPr>
        <w:spacing w:line="276" w:lineRule="auto"/>
        <w:jc w:val="both"/>
        <w:rPr>
          <w:kern w:val="0"/>
          <w:sz w:val="20"/>
          <w:szCs w:val="20"/>
          <w:u w:val="single"/>
        </w:rPr>
      </w:pPr>
    </w:p>
    <w:p w:rsidR="00681EFE" w:rsidRDefault="00681EFE" w:rsidP="00681EFE">
      <w:pPr>
        <w:spacing w:line="276" w:lineRule="auto"/>
        <w:jc w:val="both"/>
        <w:rPr>
          <w:kern w:val="0"/>
          <w:sz w:val="20"/>
          <w:szCs w:val="20"/>
          <w:u w:val="single"/>
        </w:rPr>
      </w:pPr>
    </w:p>
    <w:p w:rsidR="00681EFE" w:rsidRDefault="00681EFE" w:rsidP="00681EFE">
      <w:pPr>
        <w:spacing w:line="276" w:lineRule="auto"/>
        <w:jc w:val="both"/>
        <w:rPr>
          <w:kern w:val="0"/>
          <w:sz w:val="20"/>
          <w:szCs w:val="20"/>
          <w:u w:val="single"/>
        </w:rPr>
      </w:pPr>
    </w:p>
    <w:p w:rsidR="00681EFE" w:rsidRDefault="00681EFE" w:rsidP="00681EFE">
      <w:pPr>
        <w:spacing w:line="276" w:lineRule="auto"/>
        <w:jc w:val="both"/>
        <w:rPr>
          <w:kern w:val="0"/>
          <w:sz w:val="20"/>
          <w:szCs w:val="20"/>
          <w:u w:val="single"/>
        </w:rPr>
      </w:pPr>
    </w:p>
    <w:p w:rsidR="00681EFE" w:rsidRPr="006D7610" w:rsidRDefault="00681EFE" w:rsidP="00681EFE">
      <w:pPr>
        <w:spacing w:line="276" w:lineRule="auto"/>
        <w:jc w:val="both"/>
        <w:rPr>
          <w:kern w:val="0"/>
          <w:sz w:val="20"/>
          <w:szCs w:val="20"/>
          <w:u w:val="single"/>
        </w:rPr>
      </w:pPr>
      <w:r w:rsidRPr="006D7610">
        <w:rPr>
          <w:kern w:val="0"/>
          <w:sz w:val="20"/>
          <w:szCs w:val="20"/>
          <w:u w:val="single"/>
        </w:rPr>
        <w:lastRenderedPageBreak/>
        <w:t xml:space="preserve">Załączniki:  </w:t>
      </w:r>
    </w:p>
    <w:p w:rsidR="00681EFE" w:rsidRPr="006D7610" w:rsidRDefault="00681EFE" w:rsidP="00681EFE">
      <w:pPr>
        <w:spacing w:line="276" w:lineRule="auto"/>
        <w:jc w:val="both"/>
        <w:rPr>
          <w:kern w:val="0"/>
          <w:sz w:val="20"/>
          <w:szCs w:val="20"/>
          <w:u w:val="single"/>
        </w:rPr>
      </w:pPr>
    </w:p>
    <w:p w:rsidR="00681EFE" w:rsidRPr="006D7610" w:rsidRDefault="00681EFE" w:rsidP="00681EFE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kern w:val="0"/>
          <w:sz w:val="20"/>
          <w:szCs w:val="20"/>
        </w:rPr>
      </w:pPr>
      <w:r w:rsidRPr="006D7610">
        <w:rPr>
          <w:kern w:val="0"/>
          <w:sz w:val="20"/>
          <w:szCs w:val="20"/>
        </w:rPr>
        <w:t>Projekt eksperymentu medycznego</w:t>
      </w:r>
      <w:r>
        <w:rPr>
          <w:kern w:val="0"/>
          <w:sz w:val="20"/>
          <w:szCs w:val="20"/>
        </w:rPr>
        <w:t>.</w:t>
      </w:r>
      <w:r w:rsidRPr="006D7610">
        <w:rPr>
          <w:kern w:val="0"/>
          <w:sz w:val="20"/>
          <w:szCs w:val="20"/>
        </w:rPr>
        <w:t xml:space="preserve"> </w:t>
      </w:r>
    </w:p>
    <w:p w:rsidR="00681EFE" w:rsidRPr="006D7610" w:rsidRDefault="00681EFE" w:rsidP="00681EFE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357" w:hanging="357"/>
        <w:jc w:val="both"/>
        <w:rPr>
          <w:kern w:val="0"/>
          <w:sz w:val="20"/>
          <w:szCs w:val="20"/>
        </w:rPr>
      </w:pPr>
      <w:r w:rsidRPr="006D7610">
        <w:rPr>
          <w:kern w:val="0"/>
          <w:sz w:val="20"/>
          <w:szCs w:val="20"/>
        </w:rPr>
        <w:t xml:space="preserve">Tekst informacji przeznaczonej dla osób poddanych eksperymentowi medycznemu, zawierający szczegółowe dane o celach i zasadach przeprowadzenia eksperymentu medycznego, spodziewanych dla tych osób korzyściach leczniczych i innych oraz ryzyku związanym z poddaniem się eksperymentowi. </w:t>
      </w:r>
    </w:p>
    <w:p w:rsidR="00681EFE" w:rsidRPr="006D7610" w:rsidRDefault="00681EFE" w:rsidP="00681EFE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357" w:hanging="357"/>
        <w:jc w:val="both"/>
        <w:rPr>
          <w:kern w:val="0"/>
          <w:sz w:val="20"/>
          <w:szCs w:val="20"/>
        </w:rPr>
      </w:pPr>
      <w:r w:rsidRPr="006D7610">
        <w:rPr>
          <w:kern w:val="0"/>
          <w:sz w:val="20"/>
          <w:szCs w:val="20"/>
        </w:rPr>
        <w:t xml:space="preserve">Formularz zgody pacjenta poddanego eksperymentowi medycznemu, w którym powinny być zawarte </w:t>
      </w:r>
      <w:r>
        <w:rPr>
          <w:kern w:val="0"/>
          <w:sz w:val="20"/>
          <w:szCs w:val="20"/>
        </w:rPr>
        <w:br/>
      </w:r>
      <w:r w:rsidRPr="006D7610">
        <w:rPr>
          <w:kern w:val="0"/>
          <w:sz w:val="20"/>
          <w:szCs w:val="20"/>
        </w:rPr>
        <w:t xml:space="preserve">co najmniej stwierdzenia dotyczące: </w:t>
      </w:r>
    </w:p>
    <w:p w:rsidR="00681EFE" w:rsidRPr="006D7610" w:rsidRDefault="00681EFE" w:rsidP="00681EFE">
      <w:pPr>
        <w:numPr>
          <w:ilvl w:val="1"/>
          <w:numId w:val="2"/>
        </w:numPr>
        <w:tabs>
          <w:tab w:val="clear" w:pos="1440"/>
          <w:tab w:val="num" w:pos="284"/>
          <w:tab w:val="num" w:pos="709"/>
        </w:tabs>
        <w:spacing w:line="276" w:lineRule="auto"/>
        <w:ind w:left="709" w:hanging="352"/>
        <w:jc w:val="both"/>
        <w:rPr>
          <w:kern w:val="0"/>
          <w:sz w:val="20"/>
          <w:szCs w:val="20"/>
        </w:rPr>
      </w:pPr>
      <w:r w:rsidRPr="006D7610">
        <w:rPr>
          <w:kern w:val="0"/>
          <w:sz w:val="20"/>
          <w:szCs w:val="20"/>
        </w:rPr>
        <w:t xml:space="preserve">dobrowolnego wyrażenia zgody na poddanie się eksperymentowi medycznemu po zapoznaniu się </w:t>
      </w:r>
      <w:r>
        <w:rPr>
          <w:kern w:val="0"/>
          <w:sz w:val="20"/>
          <w:szCs w:val="20"/>
        </w:rPr>
        <w:br/>
      </w:r>
      <w:r w:rsidRPr="006D7610">
        <w:rPr>
          <w:kern w:val="0"/>
          <w:sz w:val="20"/>
          <w:szCs w:val="20"/>
        </w:rPr>
        <w:t xml:space="preserve">z informacją, o której mowa w pkt. 2; </w:t>
      </w:r>
    </w:p>
    <w:p w:rsidR="00681EFE" w:rsidRPr="006D7610" w:rsidRDefault="00681EFE" w:rsidP="00681EFE">
      <w:pPr>
        <w:numPr>
          <w:ilvl w:val="1"/>
          <w:numId w:val="2"/>
        </w:numPr>
        <w:tabs>
          <w:tab w:val="clear" w:pos="1440"/>
          <w:tab w:val="num" w:pos="284"/>
          <w:tab w:val="num" w:pos="709"/>
        </w:tabs>
        <w:spacing w:line="276" w:lineRule="auto"/>
        <w:ind w:left="709" w:hanging="352"/>
        <w:jc w:val="both"/>
        <w:rPr>
          <w:kern w:val="0"/>
          <w:sz w:val="20"/>
          <w:szCs w:val="20"/>
        </w:rPr>
      </w:pPr>
      <w:r w:rsidRPr="006D7610">
        <w:rPr>
          <w:kern w:val="0"/>
          <w:sz w:val="20"/>
          <w:szCs w:val="20"/>
        </w:rPr>
        <w:t xml:space="preserve">potwierdzenie możliwości zadawania pytań prowadzącemu eksperyment i otrzymania odpowiedzi na te pytania; </w:t>
      </w:r>
    </w:p>
    <w:p w:rsidR="00681EFE" w:rsidRPr="006D7610" w:rsidRDefault="00681EFE" w:rsidP="00681EFE">
      <w:pPr>
        <w:numPr>
          <w:ilvl w:val="1"/>
          <w:numId w:val="2"/>
        </w:numPr>
        <w:tabs>
          <w:tab w:val="clear" w:pos="1440"/>
          <w:tab w:val="num" w:pos="284"/>
          <w:tab w:val="num" w:pos="709"/>
        </w:tabs>
        <w:spacing w:line="276" w:lineRule="auto"/>
        <w:ind w:left="709" w:hanging="352"/>
        <w:jc w:val="both"/>
        <w:rPr>
          <w:kern w:val="0"/>
          <w:sz w:val="20"/>
          <w:szCs w:val="20"/>
        </w:rPr>
      </w:pPr>
      <w:r w:rsidRPr="006D7610">
        <w:rPr>
          <w:kern w:val="0"/>
          <w:sz w:val="20"/>
          <w:szCs w:val="20"/>
        </w:rPr>
        <w:t xml:space="preserve">uzyskania informacji o możliwości odstąpienia od udziału w eksperymencie medycznym w każdym jego stadium. </w:t>
      </w:r>
    </w:p>
    <w:p w:rsidR="00681EFE" w:rsidRPr="006D7610" w:rsidRDefault="00681EFE" w:rsidP="00681EFE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357" w:hanging="357"/>
        <w:jc w:val="both"/>
        <w:rPr>
          <w:kern w:val="0"/>
          <w:sz w:val="20"/>
          <w:szCs w:val="20"/>
        </w:rPr>
      </w:pPr>
      <w:r w:rsidRPr="006D7610">
        <w:rPr>
          <w:kern w:val="0"/>
          <w:sz w:val="20"/>
          <w:szCs w:val="20"/>
        </w:rPr>
        <w:t xml:space="preserve">Oświadczenie składane przez osobę poddaną eksperymentowi medycznemu, w którym wyraża ona zgodę na przetwarzanie danych związanych z jej udziałem w eksperymencie przez osobę lub inny podmiot przeprowadzający eksperyment medyczny. </w:t>
      </w:r>
    </w:p>
    <w:p w:rsidR="00681EFE" w:rsidRDefault="00681EFE" w:rsidP="00681EFE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357" w:hanging="357"/>
        <w:jc w:val="both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Zgoda Dyrektora Instytutu na prowadzenie badania.</w:t>
      </w:r>
    </w:p>
    <w:p w:rsidR="00681EFE" w:rsidRDefault="00681EFE" w:rsidP="00681EFE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357" w:hanging="357"/>
        <w:jc w:val="both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Zgoda Kierownika komórki organizacyjnej, w której eksperyment będzie prowadzony, jeżeli autor wniosku nim nie jest.</w:t>
      </w:r>
    </w:p>
    <w:p w:rsidR="00681EFE" w:rsidRDefault="00681EFE" w:rsidP="00681EFE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357" w:hanging="357"/>
        <w:jc w:val="both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Skład zespołu badawczego.</w:t>
      </w:r>
    </w:p>
    <w:p w:rsidR="00681EFE" w:rsidRDefault="00681EFE" w:rsidP="00681EFE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357" w:hanging="357"/>
        <w:jc w:val="both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Oświadczenie autora wniosku dotyczące ochrony danych osobowych.</w:t>
      </w:r>
    </w:p>
    <w:p w:rsidR="00681EFE" w:rsidRPr="00B55475" w:rsidRDefault="00681EFE" w:rsidP="00681EFE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357" w:hanging="357"/>
        <w:jc w:val="both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Piśmiennictwo.</w:t>
      </w:r>
    </w:p>
    <w:p w:rsidR="00681EFE" w:rsidRPr="006D7610" w:rsidRDefault="00681EFE" w:rsidP="00681EFE">
      <w:pPr>
        <w:spacing w:line="276" w:lineRule="auto"/>
        <w:ind w:left="3540" w:right="-355"/>
        <w:jc w:val="both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681EFE" w:rsidRDefault="00681EFE" w:rsidP="00681EFE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A9124D" w:rsidRPr="000D6AA4" w:rsidRDefault="00681EFE" w:rsidP="000D6AA4">
      <w:pPr>
        <w:spacing w:line="276" w:lineRule="auto"/>
        <w:ind w:firstLine="6379"/>
        <w:jc w:val="center"/>
        <w:rPr>
          <w:kern w:val="0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2962910</wp:posOffset>
                </wp:positionH>
                <wp:positionV relativeFrom="paragraph">
                  <wp:posOffset>-342265</wp:posOffset>
                </wp:positionV>
                <wp:extent cx="2672080" cy="78486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EFE" w:rsidRPr="00C87FCC" w:rsidRDefault="00681EFE" w:rsidP="00681EFE">
                            <w:pPr>
                              <w:jc w:val="right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33.3pt;margin-top:-26.95pt;width:210.4pt;height:61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" stroked="f">
                <v:textbox>
                  <w:txbxContent>
                    <w:p w:rsidR="00681EFE" w:rsidRPr="00C87FCC" w:rsidRDefault="00681EFE" w:rsidP="00681EFE">
                      <w:pPr>
                        <w:jc w:val="right"/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124D" w:rsidRPr="000D6AA4" w:rsidSect="00C546F0">
      <w:footerReference w:type="default" r:id="rId5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F8" w:rsidRPr="002600F8" w:rsidRDefault="000D6AA4">
    <w:pPr>
      <w:pStyle w:val="Stopka"/>
      <w:jc w:val="right"/>
      <w:rPr>
        <w:sz w:val="20"/>
        <w:szCs w:val="20"/>
      </w:rPr>
    </w:pPr>
    <w:r w:rsidRPr="002600F8">
      <w:rPr>
        <w:sz w:val="20"/>
        <w:szCs w:val="20"/>
      </w:rPr>
      <w:t xml:space="preserve">Strona </w:t>
    </w:r>
    <w:r w:rsidRPr="002600F8">
      <w:rPr>
        <w:b/>
        <w:bCs/>
        <w:sz w:val="20"/>
        <w:szCs w:val="20"/>
      </w:rPr>
      <w:fldChar w:fldCharType="begin"/>
    </w:r>
    <w:r w:rsidRPr="002600F8">
      <w:rPr>
        <w:b/>
        <w:bCs/>
        <w:sz w:val="20"/>
        <w:szCs w:val="20"/>
      </w:rPr>
      <w:instrText>PAGE</w:instrText>
    </w:r>
    <w:r w:rsidRPr="002600F8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Pr="002600F8">
      <w:rPr>
        <w:b/>
        <w:bCs/>
        <w:sz w:val="20"/>
        <w:szCs w:val="20"/>
      </w:rPr>
      <w:fldChar w:fldCharType="end"/>
    </w:r>
    <w:r w:rsidRPr="002600F8">
      <w:rPr>
        <w:sz w:val="20"/>
        <w:szCs w:val="20"/>
      </w:rPr>
      <w:t xml:space="preserve"> z </w:t>
    </w:r>
    <w:r w:rsidRPr="002600F8">
      <w:rPr>
        <w:b/>
        <w:bCs/>
        <w:sz w:val="20"/>
        <w:szCs w:val="20"/>
      </w:rPr>
      <w:fldChar w:fldCharType="begin"/>
    </w:r>
    <w:r w:rsidRPr="002600F8">
      <w:rPr>
        <w:b/>
        <w:bCs/>
        <w:sz w:val="20"/>
        <w:szCs w:val="20"/>
      </w:rPr>
      <w:instrText>NUMPAGES</w:instrText>
    </w:r>
    <w:r w:rsidRPr="002600F8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Pr="002600F8">
      <w:rPr>
        <w:b/>
        <w:bCs/>
        <w:sz w:val="20"/>
        <w:szCs w:val="20"/>
      </w:rPr>
      <w:fldChar w:fldCharType="end"/>
    </w:r>
  </w:p>
  <w:p w:rsidR="002600F8" w:rsidRDefault="000D6AA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476630"/>
    <w:multiLevelType w:val="hybridMultilevel"/>
    <w:tmpl w:val="330CE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C6014"/>
    <w:multiLevelType w:val="hybridMultilevel"/>
    <w:tmpl w:val="5FEAF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DA1AC1"/>
    <w:multiLevelType w:val="hybridMultilevel"/>
    <w:tmpl w:val="C5A01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FE"/>
    <w:rsid w:val="000D6AA4"/>
    <w:rsid w:val="00681EFE"/>
    <w:rsid w:val="00A9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E8865-CBAE-436B-AF9B-80E30F20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681EFE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1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EFE"/>
    <w:rPr>
      <w:rFonts w:ascii="Times New Roman" w:eastAsia="Times New Roman" w:hAnsi="Times New Roman" w:cs="Times New Roman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2023-05-04T07:33:00Z</dcterms:created>
  <dcterms:modified xsi:type="dcterms:W3CDTF">2023-05-04T07:34:00Z</dcterms:modified>
</cp:coreProperties>
</file>